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defim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5"/>
        <w:gridCol w:w="2179"/>
        <w:gridCol w:w="2282"/>
        <w:gridCol w:w="2106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defim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5E778D55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40"/>
        <w:gridCol w:w="2248"/>
        <w:gridCol w:w="2265"/>
        <w:gridCol w:w="2119"/>
      </w:tblGrid>
      <w:tr w:rsidR="00334FA7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3D46239B" w:rsidR="00887CE1" w:rsidRPr="007673FA" w:rsidRDefault="00334FA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UNIVERSIDADE 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br/>
              <w:t xml:space="preserve">NOVA DE LISBOA 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05C74AD9" w:rsidR="00887CE1" w:rsidRPr="007673FA" w:rsidRDefault="00334FA7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RECTORATE/</w:t>
            </w:r>
          </w:p>
        </w:tc>
      </w:tr>
      <w:tr w:rsidR="00334FA7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10F032A2" w:rsidR="00887CE1" w:rsidRPr="007673FA" w:rsidRDefault="00334FA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 LISBOA 03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34FA7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213273DA" w:rsidR="00377526" w:rsidRPr="007673FA" w:rsidRDefault="00334FA7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3B008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Campus de 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br/>
            </w:r>
            <w:r w:rsidRPr="003B008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Campolide 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br/>
            </w:r>
            <w:r w:rsidRPr="003B008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1099-085 LISBOA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614AFE93" w:rsidR="00377526" w:rsidRPr="00334FA7" w:rsidRDefault="00334FA7" w:rsidP="00334FA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334FA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Portugal</w:t>
            </w:r>
          </w:p>
        </w:tc>
      </w:tr>
      <w:tr w:rsidR="00334FA7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defim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defim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lastRenderedPageBreak/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deroda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27811" w14:textId="77777777" w:rsidR="006B01B9" w:rsidRDefault="006B01B9">
      <w:r>
        <w:separator/>
      </w:r>
    </w:p>
  </w:endnote>
  <w:endnote w:type="continuationSeparator" w:id="0">
    <w:p w14:paraId="27ECEC0B" w14:textId="77777777" w:rsidR="006B01B9" w:rsidRDefault="006B01B9">
      <w:r>
        <w:continuationSeparator/>
      </w:r>
    </w:p>
  </w:endnote>
  <w:endnote w:id="1">
    <w:p w14:paraId="2B08B470" w14:textId="74430D65" w:rsidR="007550F5" w:rsidRDefault="00D97FE7" w:rsidP="007550F5">
      <w:pPr>
        <w:pStyle w:val="Textodenotadefim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Textodenotadefim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Textodenotadefim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Pr="002A2E71">
        <w:rPr>
          <w:rStyle w:val="Refdenotadefim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liga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Textodenotadefim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09B52" w14:textId="77777777" w:rsidR="00435221" w:rsidRDefault="0043522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6EF8CE4F" w:rsidR="009F32D0" w:rsidRDefault="009F32D0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D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Rodap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63E60" w14:textId="77777777" w:rsidR="006B01B9" w:rsidRDefault="006B01B9">
      <w:r>
        <w:separator/>
      </w:r>
    </w:p>
  </w:footnote>
  <w:footnote w:type="continuationSeparator" w:id="0">
    <w:p w14:paraId="78BA9420" w14:textId="77777777" w:rsidR="006B01B9" w:rsidRDefault="006B0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FE9D" w14:textId="77777777" w:rsidR="00435221" w:rsidRDefault="0043522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Cabealh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Cabealh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160232">
    <w:abstractNumId w:val="1"/>
  </w:num>
  <w:num w:numId="2" w16cid:durableId="1491218269">
    <w:abstractNumId w:val="0"/>
  </w:num>
  <w:num w:numId="3" w16cid:durableId="1531912963">
    <w:abstractNumId w:val="19"/>
  </w:num>
  <w:num w:numId="4" w16cid:durableId="1781026605">
    <w:abstractNumId w:val="28"/>
  </w:num>
  <w:num w:numId="5" w16cid:durableId="897668044">
    <w:abstractNumId w:val="21"/>
  </w:num>
  <w:num w:numId="6" w16cid:durableId="2117670378">
    <w:abstractNumId w:val="27"/>
  </w:num>
  <w:num w:numId="7" w16cid:durableId="1179003929">
    <w:abstractNumId w:val="43"/>
  </w:num>
  <w:num w:numId="8" w16cid:durableId="95098865">
    <w:abstractNumId w:val="44"/>
  </w:num>
  <w:num w:numId="9" w16cid:durableId="1492791906">
    <w:abstractNumId w:val="25"/>
  </w:num>
  <w:num w:numId="10" w16cid:durableId="1002397352">
    <w:abstractNumId w:val="42"/>
  </w:num>
  <w:num w:numId="11" w16cid:durableId="242185454">
    <w:abstractNumId w:val="40"/>
  </w:num>
  <w:num w:numId="12" w16cid:durableId="1021510974">
    <w:abstractNumId w:val="31"/>
  </w:num>
  <w:num w:numId="13" w16cid:durableId="128015942">
    <w:abstractNumId w:val="38"/>
  </w:num>
  <w:num w:numId="14" w16cid:durableId="1394623368">
    <w:abstractNumId w:val="20"/>
  </w:num>
  <w:num w:numId="15" w16cid:durableId="1041370007">
    <w:abstractNumId w:val="26"/>
  </w:num>
  <w:num w:numId="16" w16cid:durableId="1426610360">
    <w:abstractNumId w:val="16"/>
  </w:num>
  <w:num w:numId="17" w16cid:durableId="2019843198">
    <w:abstractNumId w:val="22"/>
  </w:num>
  <w:num w:numId="18" w16cid:durableId="417411344">
    <w:abstractNumId w:val="45"/>
  </w:num>
  <w:num w:numId="19" w16cid:durableId="126629484">
    <w:abstractNumId w:val="34"/>
  </w:num>
  <w:num w:numId="20" w16cid:durableId="765349442">
    <w:abstractNumId w:val="18"/>
  </w:num>
  <w:num w:numId="21" w16cid:durableId="1858157460">
    <w:abstractNumId w:val="29"/>
  </w:num>
  <w:num w:numId="22" w16cid:durableId="504786771">
    <w:abstractNumId w:val="30"/>
  </w:num>
  <w:num w:numId="23" w16cid:durableId="1588265406">
    <w:abstractNumId w:val="33"/>
  </w:num>
  <w:num w:numId="24" w16cid:durableId="1909725153">
    <w:abstractNumId w:val="4"/>
  </w:num>
  <w:num w:numId="25" w16cid:durableId="717163246">
    <w:abstractNumId w:val="7"/>
  </w:num>
  <w:num w:numId="26" w16cid:durableId="626742438">
    <w:abstractNumId w:val="36"/>
  </w:num>
  <w:num w:numId="27" w16cid:durableId="1084179536">
    <w:abstractNumId w:val="17"/>
  </w:num>
  <w:num w:numId="28" w16cid:durableId="650987840">
    <w:abstractNumId w:val="11"/>
  </w:num>
  <w:num w:numId="29" w16cid:durableId="1723598717">
    <w:abstractNumId w:val="39"/>
  </w:num>
  <w:num w:numId="30" w16cid:durableId="863136858">
    <w:abstractNumId w:val="35"/>
  </w:num>
  <w:num w:numId="31" w16cid:durableId="2026443714">
    <w:abstractNumId w:val="24"/>
  </w:num>
  <w:num w:numId="32" w16cid:durableId="489371161">
    <w:abstractNumId w:val="13"/>
  </w:num>
  <w:num w:numId="33" w16cid:durableId="683291474">
    <w:abstractNumId w:val="37"/>
  </w:num>
  <w:num w:numId="34" w16cid:durableId="2096389467">
    <w:abstractNumId w:val="14"/>
  </w:num>
  <w:num w:numId="35" w16cid:durableId="962736014">
    <w:abstractNumId w:val="15"/>
  </w:num>
  <w:num w:numId="36" w16cid:durableId="434905468">
    <w:abstractNumId w:val="12"/>
  </w:num>
  <w:num w:numId="37" w16cid:durableId="54013143">
    <w:abstractNumId w:val="9"/>
  </w:num>
  <w:num w:numId="38" w16cid:durableId="871382378">
    <w:abstractNumId w:val="37"/>
  </w:num>
  <w:num w:numId="39" w16cid:durableId="1617374101">
    <w:abstractNumId w:val="46"/>
  </w:num>
  <w:num w:numId="40" w16cid:durableId="10764414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76541976">
    <w:abstractNumId w:val="3"/>
  </w:num>
  <w:num w:numId="42" w16cid:durableId="5631001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24058089">
    <w:abstractNumId w:val="19"/>
  </w:num>
  <w:num w:numId="44" w16cid:durableId="106434194">
    <w:abstractNumId w:val="19"/>
  </w:num>
  <w:num w:numId="45" w16cid:durableId="1990094183">
    <w:abstractNumId w:val="32"/>
  </w:num>
  <w:num w:numId="46" w16cid:durableId="1331062474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comGrelh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3776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34FA7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A78C4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BB0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1B9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4DC7"/>
    <w:rsid w:val="007E5D32"/>
    <w:rsid w:val="007E7290"/>
    <w:rsid w:val="007F0F8D"/>
    <w:rsid w:val="007F183D"/>
    <w:rsid w:val="007F2282"/>
    <w:rsid w:val="007F523C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2C545"/>
  <w15:docId w15:val="{925B6C0D-636B-40EE-8133-C2434AD0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link w:val="TextodenotadefimCarter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Cabealh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ter"/>
    <w:pPr>
      <w:ind w:left="720"/>
    </w:pPr>
    <w:rPr>
      <w:lang w:eastAsia="x-none"/>
    </w:rPr>
  </w:style>
  <w:style w:type="paragraph" w:styleId="Cabealh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abealh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Cabealhodondic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ter">
    <w:name w:val="Rodapé Cará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ter">
    <w:name w:val="Cabeçalho Cará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ter">
    <w:name w:val="Avanço normal Cará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ter">
    <w:name w:val="Texto de comentário Cará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ter">
    <w:name w:val="Texto de balão Cará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ter">
    <w:name w:val="Assunto de comentário Cará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ter">
    <w:name w:val="Título 3 Caráter"/>
    <w:link w:val="Ttul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7b9da82-d3de-48fa-ab3b-8defd2a167d0">TQKX25ZZWEZS-630058377-900006</_dlc_DocId>
    <_dlc_DocIdUrl xmlns="b7b9da82-d3de-48fa-ab3b-8defd2a167d0">
      <Url>https://proalv.sharepoint.com/sites/FileShare/_layouts/15/DocIdRedir.aspx?ID=TQKX25ZZWEZS-630058377-900006</Url>
      <Description>TQKX25ZZWEZS-630058377-900006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4FE0D8E9071A4F9C270CD3D3D17461" ma:contentTypeVersion="10" ma:contentTypeDescription="Criar um novo documento." ma:contentTypeScope="" ma:versionID="0731eda3a0528752c8db69a03aef918f">
  <xsd:schema xmlns:xsd="http://www.w3.org/2001/XMLSchema" xmlns:xs="http://www.w3.org/2001/XMLSchema" xmlns:p="http://schemas.microsoft.com/office/2006/metadata/properties" xmlns:ns2="b7b9da82-d3de-48fa-ab3b-8defd2a167d0" xmlns:ns3="85810a00-730b-4f3b-9944-25dd2bca15bc" targetNamespace="http://schemas.microsoft.com/office/2006/metadata/properties" ma:root="true" ma:fieldsID="980a570ecc8247babe2328a6f8886fd6" ns2:_="" ns3:_="">
    <xsd:import namespace="b7b9da82-d3de-48fa-ab3b-8defd2a167d0"/>
    <xsd:import namespace="85810a00-730b-4f3b-9944-25dd2bca15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9da82-d3de-48fa-ab3b-8defd2a167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Partilhado Pela Última Vez Por Utilizado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Partilhado Pela Última Vez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10a00-730b-4f3b-9944-25dd2bca1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765A12-D64F-4E83-AF90-3490CA31DA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01E8B2-BE1B-4CD5-9849-70930F4E4F2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b7b9da82-d3de-48fa-ab3b-8defd2a167d0"/>
  </ds:schemaRefs>
</ds:datastoreItem>
</file>

<file path=customXml/itemProps5.xml><?xml version="1.0" encoding="utf-8"?>
<ds:datastoreItem xmlns:ds="http://schemas.openxmlformats.org/officeDocument/2006/customXml" ds:itemID="{F85C7A68-7F53-402F-8242-BCAC4A597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9da82-d3de-48fa-ab3b-8defd2a167d0"/>
    <ds:schemaRef ds:uri="85810a00-730b-4f3b-9944-25dd2bca1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4</TotalTime>
  <Pages>3</Pages>
  <Words>408</Words>
  <Characters>2205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2608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Raquel Martinho</cp:lastModifiedBy>
  <cp:revision>6</cp:revision>
  <cp:lastPrinted>2013-11-06T08:46:00Z</cp:lastPrinted>
  <dcterms:created xsi:type="dcterms:W3CDTF">2018-09-12T14:20:00Z</dcterms:created>
  <dcterms:modified xsi:type="dcterms:W3CDTF">2024-01-04T15:17:00Z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0x010100C54FE0D8E9071A4F9C270CD3D3D17461</vt:lpwstr>
  </property>
  <property fmtid="{D5CDD505-2E9C-101B-9397-08002B2CF9AE}" pid="15" name="_dlc_DocIdItemGuid">
    <vt:lpwstr>7b85139e-1d99-400c-81d7-0f57ac88e9ae</vt:lpwstr>
  </property>
</Properties>
</file>